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6DD565" w14:textId="77777777" w:rsidR="00DB03B0" w:rsidRDefault="00CD5FD3">
      <w:pPr>
        <w:pStyle w:val="FormatvorlageSyntax11ptLinks02cmErsteZeile105cm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e-DE"/>
        </w:rPr>
        <w:drawing>
          <wp:anchor distT="0" distB="0" distL="114935" distR="114935" simplePos="0" relativeHeight="251655680" behindDoc="0" locked="0" layoutInCell="1" allowOverlap="1" wp14:anchorId="426DD57B" wp14:editId="426DD57C">
            <wp:simplePos x="0" y="0"/>
            <wp:positionH relativeFrom="page">
              <wp:posOffset>4810125</wp:posOffset>
            </wp:positionH>
            <wp:positionV relativeFrom="page">
              <wp:posOffset>438150</wp:posOffset>
            </wp:positionV>
            <wp:extent cx="2101215" cy="1120140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12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6DD566" w14:textId="77777777" w:rsidR="00DB03B0" w:rsidRDefault="00DB03B0">
      <w:pPr>
        <w:pStyle w:val="GRUENESPACES"/>
        <w:rPr>
          <w:rFonts w:ascii="Times New Roman" w:hAnsi="Times New Roman" w:cs="Times New Roman"/>
          <w:sz w:val="24"/>
          <w:szCs w:val="24"/>
        </w:rPr>
      </w:pPr>
    </w:p>
    <w:p w14:paraId="426DD567" w14:textId="77777777" w:rsidR="00DB03B0" w:rsidRDefault="00DB03B0">
      <w:pPr>
        <w:pStyle w:val="GRUENESPACES"/>
        <w:rPr>
          <w:rFonts w:ascii="Times New Roman" w:hAnsi="Times New Roman" w:cs="Times New Roman"/>
          <w:sz w:val="24"/>
          <w:szCs w:val="24"/>
        </w:rPr>
      </w:pPr>
    </w:p>
    <w:p w14:paraId="426DD568" w14:textId="77777777" w:rsidR="00DB03B0" w:rsidRDefault="00DB03B0">
      <w:pPr>
        <w:rPr>
          <w:sz w:val="24"/>
          <w:szCs w:val="24"/>
        </w:rPr>
      </w:pPr>
    </w:p>
    <w:p w14:paraId="426DD569" w14:textId="51FE6440" w:rsidR="00DB03B0" w:rsidRDefault="00C1769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90170" distR="90170" simplePos="0" relativeHeight="251657728" behindDoc="0" locked="0" layoutInCell="1" allowOverlap="1" wp14:anchorId="426DD580" wp14:editId="5DD9C043">
                <wp:simplePos x="0" y="0"/>
                <wp:positionH relativeFrom="page">
                  <wp:posOffset>4057650</wp:posOffset>
                </wp:positionH>
                <wp:positionV relativeFrom="page">
                  <wp:posOffset>1619885</wp:posOffset>
                </wp:positionV>
                <wp:extent cx="2602230" cy="1637665"/>
                <wp:effectExtent l="0" t="0" r="7620" b="635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DD588" w14:textId="77777777" w:rsidR="00DB03B0" w:rsidRDefault="00CD5FD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Stefan Meiners</w:t>
                            </w:r>
                            <w:r w:rsidR="00D4693B">
                              <w:rPr>
                                <w:sz w:val="28"/>
                                <w:szCs w:val="28"/>
                              </w:rPr>
                              <w:br/>
                              <w:t>Fraktions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sprecher</w:t>
                            </w:r>
                          </w:p>
                          <w:p w14:paraId="426DD589" w14:textId="77777777" w:rsidR="00DB03B0" w:rsidRDefault="00D4693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Rathausplatz 20</w:t>
                            </w:r>
                          </w:p>
                          <w:p w14:paraId="426DD58A" w14:textId="77777777" w:rsidR="00DB03B0" w:rsidRDefault="00D4693B">
                            <w:pPr>
                              <w:jc w:val="right"/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46562 Voerde</w:t>
                            </w:r>
                          </w:p>
                          <w:p w14:paraId="426DD58B" w14:textId="77777777" w:rsidR="00DB03B0" w:rsidRDefault="00D4693B">
                            <w:pPr>
                              <w:jc w:val="right"/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>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5B4E">
                              <w:rPr>
                                <w:sz w:val="28"/>
                                <w:szCs w:val="28"/>
                              </w:rPr>
                              <w:t>0171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/</w:t>
                            </w:r>
                            <w:r w:rsidR="00A45B4E">
                              <w:rPr>
                                <w:sz w:val="28"/>
                                <w:szCs w:val="28"/>
                              </w:rPr>
                              <w:t xml:space="preserve"> 5336687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26DD58C" w14:textId="77777777" w:rsidR="00DB03B0" w:rsidRDefault="00D4693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>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http://www.gruene-voerde.de</w:t>
                            </w:r>
                          </w:p>
                          <w:p w14:paraId="426DD58D" w14:textId="77777777" w:rsidR="00DB03B0" w:rsidRDefault="00CD5FD3">
                            <w:pPr>
                              <w:jc w:val="right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s.meiners</w:t>
                            </w:r>
                            <w:r w:rsidR="00D4693B">
                              <w:rPr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gruene-voerde.de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DD5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9.5pt;margin-top:127.55pt;width:204.9pt;height:128.95pt;z-index:251657728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" stroked="f">
                <v:textbox inset="0,0,0,0">
                  <w:txbxContent>
                    <w:p w14:paraId="426DD588" w14:textId="77777777" w:rsidR="00DB03B0" w:rsidRDefault="00CD5FD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Stefan Meiners</w:t>
                      </w:r>
                      <w:r w:rsidR="00D4693B">
                        <w:rPr>
                          <w:sz w:val="28"/>
                          <w:szCs w:val="28"/>
                        </w:rPr>
                        <w:br/>
                        <w:t>Fraktions</w:t>
                      </w:r>
                      <w:r>
                        <w:rPr>
                          <w:sz w:val="28"/>
                          <w:szCs w:val="28"/>
                        </w:rPr>
                        <w:t>sprecher</w:t>
                      </w:r>
                    </w:p>
                    <w:p w14:paraId="426DD589" w14:textId="77777777" w:rsidR="00DB03B0" w:rsidRDefault="00D4693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Rathausplatz 20</w:t>
                      </w:r>
                    </w:p>
                    <w:p w14:paraId="426DD58A" w14:textId="77777777" w:rsidR="00DB03B0" w:rsidRDefault="00D4693B">
                      <w:pPr>
                        <w:jc w:val="right"/>
                        <w:rPr>
                          <w:rFonts w:ascii="Wingdings" w:hAnsi="Wingdings" w:cs="Wingdings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46562 Voerde</w:t>
                      </w:r>
                    </w:p>
                    <w:p w14:paraId="426DD58B" w14:textId="77777777" w:rsidR="00DB03B0" w:rsidRDefault="00D4693B">
                      <w:pPr>
                        <w:jc w:val="right"/>
                        <w:rPr>
                          <w:rFonts w:ascii="Wingdings" w:hAnsi="Wingdings" w:cs="Wingdings"/>
                          <w:sz w:val="28"/>
                          <w:szCs w:val="28"/>
                        </w:rPr>
                      </w:pPr>
                      <w:r>
                        <w:rPr>
                          <w:rFonts w:ascii="Wingdings" w:hAnsi="Wingdings" w:cs="Wingdings"/>
                          <w:sz w:val="28"/>
                          <w:szCs w:val="28"/>
                        </w:rPr>
                        <w:t>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45B4E">
                        <w:rPr>
                          <w:sz w:val="28"/>
                          <w:szCs w:val="28"/>
                        </w:rPr>
                        <w:t>0171</w:t>
                      </w:r>
                      <w:r>
                        <w:rPr>
                          <w:sz w:val="28"/>
                          <w:szCs w:val="28"/>
                        </w:rPr>
                        <w:t xml:space="preserve"> /</w:t>
                      </w:r>
                      <w:r w:rsidR="00A45B4E">
                        <w:rPr>
                          <w:sz w:val="28"/>
                          <w:szCs w:val="28"/>
                        </w:rPr>
                        <w:t xml:space="preserve"> 5336687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26DD58C" w14:textId="77777777" w:rsidR="00DB03B0" w:rsidRDefault="00D4693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Wingdings" w:hAnsi="Wingdings" w:cs="Wingdings"/>
                          <w:sz w:val="28"/>
                          <w:szCs w:val="28"/>
                        </w:rPr>
                        <w:t></w:t>
                      </w:r>
                      <w:r>
                        <w:rPr>
                          <w:sz w:val="28"/>
                          <w:szCs w:val="28"/>
                        </w:rPr>
                        <w:t xml:space="preserve"> http://www.gruene-voerde.de</w:t>
                      </w:r>
                    </w:p>
                    <w:p w14:paraId="426DD58D" w14:textId="77777777" w:rsidR="00DB03B0" w:rsidRDefault="00CD5FD3">
                      <w:pPr>
                        <w:jc w:val="right"/>
                      </w:pPr>
                      <w:r>
                        <w:rPr>
                          <w:sz w:val="28"/>
                          <w:szCs w:val="28"/>
                        </w:rPr>
                        <w:t>s.meiners</w:t>
                      </w:r>
                      <w:r w:rsidR="00D4693B">
                        <w:rPr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sz w:val="28"/>
                          <w:szCs w:val="28"/>
                        </w:rPr>
                        <w:t>gruene-voerde.de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5F33E5">
        <w:rPr>
          <w:noProof/>
        </w:rPr>
        <mc:AlternateContent>
          <mc:Choice Requires="wps">
            <w:drawing>
              <wp:anchor distT="0" distB="0" distL="90170" distR="90170" simplePos="0" relativeHeight="251656704" behindDoc="0" locked="0" layoutInCell="1" allowOverlap="1" wp14:anchorId="426DD57E" wp14:editId="7972CF27">
                <wp:simplePos x="0" y="0"/>
                <wp:positionH relativeFrom="page">
                  <wp:posOffset>853440</wp:posOffset>
                </wp:positionH>
                <wp:positionV relativeFrom="page">
                  <wp:posOffset>1791335</wp:posOffset>
                </wp:positionV>
                <wp:extent cx="3275965" cy="113665"/>
                <wp:effectExtent l="0" t="635" r="4445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DD581" w14:textId="77777777" w:rsidR="00DB03B0" w:rsidRDefault="00D4693B">
                            <w:r>
                              <w:rPr>
                                <w:smallCaps/>
                                <w:sz w:val="16"/>
                                <w:szCs w:val="16"/>
                                <w:u w:val="single"/>
                              </w:rPr>
                              <w:t xml:space="preserve">Bündnis 90 / Die </w:t>
                            </w:r>
                            <w:proofErr w:type="gramStart"/>
                            <w:r>
                              <w:rPr>
                                <w:smallCaps/>
                                <w:sz w:val="16"/>
                                <w:szCs w:val="16"/>
                                <w:u w:val="single"/>
                              </w:rPr>
                              <w:t>Grünen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,  Rathausplatz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20,  46562Voerde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DD57E" id="Text Box 3" o:spid="_x0000_s1027" type="#_x0000_t202" style="position:absolute;margin-left:67.2pt;margin-top:141.05pt;width:257.95pt;height:8.95pt;z-index:251656704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" stroked="f">
                <v:textbox inset="0,0,0,0">
                  <w:txbxContent>
                    <w:p w14:paraId="426DD581" w14:textId="77777777" w:rsidR="00DB03B0" w:rsidRDefault="00D4693B">
                      <w:r>
                        <w:rPr>
                          <w:smallCaps/>
                          <w:sz w:val="16"/>
                          <w:szCs w:val="16"/>
                          <w:u w:val="single"/>
                        </w:rPr>
                        <w:t xml:space="preserve">Bündnis 90 / Die </w:t>
                      </w:r>
                      <w:proofErr w:type="gramStart"/>
                      <w:r>
                        <w:rPr>
                          <w:smallCaps/>
                          <w:sz w:val="16"/>
                          <w:szCs w:val="16"/>
                          <w:u w:val="single"/>
                        </w:rPr>
                        <w:t>Grünen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,  Rathausplatz</w:t>
                      </w:r>
                      <w:proofErr w:type="gramEnd"/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 20,  46562Voerde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5F33E5"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426DD57F" wp14:editId="180EA85A">
                <wp:simplePos x="0" y="0"/>
                <wp:positionH relativeFrom="column">
                  <wp:posOffset>133350</wp:posOffset>
                </wp:positionH>
                <wp:positionV relativeFrom="paragraph">
                  <wp:posOffset>569595</wp:posOffset>
                </wp:positionV>
                <wp:extent cx="2444115" cy="109728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DC431" w14:textId="1E7E62FB" w:rsidR="00FA566F" w:rsidRPr="00EA1D0F" w:rsidRDefault="00FA566F" w:rsidP="0091244A">
                            <w:pPr>
                              <w:pStyle w:val="Textkrper"/>
                              <w:rPr>
                                <w:rFonts w:ascii="Arial" w:hAnsi="Arial" w:cs="Arial"/>
                              </w:rPr>
                            </w:pPr>
                            <w:r w:rsidRPr="00EA1D0F">
                              <w:rPr>
                                <w:rFonts w:ascii="Arial" w:hAnsi="Arial" w:cs="Arial"/>
                              </w:rPr>
                              <w:t>Bürgermeister</w:t>
                            </w:r>
                            <w:r w:rsidR="00EA1D0F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EA1D0F">
                              <w:rPr>
                                <w:rFonts w:ascii="Arial" w:hAnsi="Arial" w:cs="Arial"/>
                              </w:rPr>
                              <w:t>Dirk Haarmann</w:t>
                            </w:r>
                          </w:p>
                          <w:p w14:paraId="680B5D14" w14:textId="29D678DE" w:rsidR="00FA566F" w:rsidRPr="00EA1D0F" w:rsidRDefault="00FA566F" w:rsidP="0091244A">
                            <w:pPr>
                              <w:pStyle w:val="Textkrper"/>
                              <w:rPr>
                                <w:rFonts w:ascii="Arial" w:hAnsi="Arial" w:cs="Arial"/>
                              </w:rPr>
                            </w:pPr>
                            <w:r w:rsidRPr="00EA1D0F">
                              <w:rPr>
                                <w:rFonts w:ascii="Arial" w:hAnsi="Arial" w:cs="Arial"/>
                              </w:rPr>
                              <w:t>Rathausplatz 20</w:t>
                            </w:r>
                            <w:r w:rsidR="00EA1D0F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EA1D0F">
                              <w:rPr>
                                <w:rFonts w:ascii="Arial" w:hAnsi="Arial" w:cs="Arial"/>
                              </w:rPr>
                              <w:t>46562 Voerde</w:t>
                            </w:r>
                          </w:p>
                          <w:p w14:paraId="426DD587" w14:textId="77777777" w:rsidR="00DB03B0" w:rsidRDefault="00DB03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DD57F" id="Text Box 5" o:spid="_x0000_s1028" type="#_x0000_t202" style="position:absolute;margin-left:10.5pt;margin-top:44.85pt;width:192.45pt;height:86.4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" stroked="f">
                <v:textbox inset="0,0,0,0">
                  <w:txbxContent>
                    <w:p w14:paraId="3C7DC431" w14:textId="1E7E62FB" w:rsidR="00FA566F" w:rsidRPr="00EA1D0F" w:rsidRDefault="00FA566F" w:rsidP="0091244A">
                      <w:pPr>
                        <w:pStyle w:val="Textkrper"/>
                        <w:rPr>
                          <w:rFonts w:ascii="Arial" w:hAnsi="Arial" w:cs="Arial"/>
                        </w:rPr>
                      </w:pPr>
                      <w:r w:rsidRPr="00EA1D0F">
                        <w:rPr>
                          <w:rFonts w:ascii="Arial" w:hAnsi="Arial" w:cs="Arial"/>
                        </w:rPr>
                        <w:t>Bürgermeister</w:t>
                      </w:r>
                      <w:r w:rsidR="00EA1D0F">
                        <w:rPr>
                          <w:rFonts w:ascii="Arial" w:hAnsi="Arial" w:cs="Arial"/>
                        </w:rPr>
                        <w:br/>
                      </w:r>
                      <w:r w:rsidRPr="00EA1D0F">
                        <w:rPr>
                          <w:rFonts w:ascii="Arial" w:hAnsi="Arial" w:cs="Arial"/>
                        </w:rPr>
                        <w:t>Dirk Haarmann</w:t>
                      </w:r>
                    </w:p>
                    <w:p w14:paraId="680B5D14" w14:textId="29D678DE" w:rsidR="00FA566F" w:rsidRPr="00EA1D0F" w:rsidRDefault="00FA566F" w:rsidP="0091244A">
                      <w:pPr>
                        <w:pStyle w:val="Textkrper"/>
                        <w:rPr>
                          <w:rFonts w:ascii="Arial" w:hAnsi="Arial" w:cs="Arial"/>
                        </w:rPr>
                      </w:pPr>
                      <w:r w:rsidRPr="00EA1D0F">
                        <w:rPr>
                          <w:rFonts w:ascii="Arial" w:hAnsi="Arial" w:cs="Arial"/>
                        </w:rPr>
                        <w:t>Rathausplatz 20</w:t>
                      </w:r>
                      <w:r w:rsidR="00EA1D0F">
                        <w:rPr>
                          <w:rFonts w:ascii="Arial" w:hAnsi="Arial" w:cs="Arial"/>
                        </w:rPr>
                        <w:br/>
                      </w:r>
                      <w:r w:rsidRPr="00EA1D0F">
                        <w:rPr>
                          <w:rFonts w:ascii="Arial" w:hAnsi="Arial" w:cs="Arial"/>
                        </w:rPr>
                        <w:t>46562 Voerde</w:t>
                      </w:r>
                    </w:p>
                    <w:p w14:paraId="426DD587" w14:textId="77777777" w:rsidR="00DB03B0" w:rsidRDefault="00DB03B0"/>
                  </w:txbxContent>
                </v:textbox>
              </v:shape>
            </w:pict>
          </mc:Fallback>
        </mc:AlternateContent>
      </w:r>
    </w:p>
    <w:p w14:paraId="426DD56A" w14:textId="126F46DE" w:rsidR="00DB03B0" w:rsidRDefault="00DB03B0">
      <w:pPr>
        <w:rPr>
          <w:sz w:val="28"/>
          <w:szCs w:val="28"/>
        </w:rPr>
      </w:pPr>
    </w:p>
    <w:p w14:paraId="426DD56D" w14:textId="77777777" w:rsidR="00DB03B0" w:rsidRDefault="00DB03B0">
      <w:pPr>
        <w:jc w:val="right"/>
        <w:rPr>
          <w:rFonts w:ascii="Arial" w:hAnsi="Arial" w:cs="Arial"/>
          <w:sz w:val="24"/>
          <w:szCs w:val="24"/>
        </w:rPr>
      </w:pPr>
    </w:p>
    <w:p w14:paraId="426DD56E" w14:textId="27C10396" w:rsidR="00DB03B0" w:rsidRPr="00E127ED" w:rsidRDefault="00D4693B">
      <w:pPr>
        <w:jc w:val="right"/>
        <w:rPr>
          <w:rFonts w:ascii="Arial" w:hAnsi="Arial" w:cs="Arial"/>
          <w:sz w:val="22"/>
          <w:szCs w:val="22"/>
        </w:rPr>
      </w:pPr>
      <w:r w:rsidRPr="00E127ED">
        <w:rPr>
          <w:rFonts w:ascii="Arial" w:hAnsi="Arial" w:cs="Arial"/>
          <w:sz w:val="22"/>
          <w:szCs w:val="22"/>
        </w:rPr>
        <w:t xml:space="preserve">Voerde, </w:t>
      </w:r>
      <w:r w:rsidR="00DB03B0" w:rsidRPr="00E127ED">
        <w:rPr>
          <w:rFonts w:ascii="Arial" w:hAnsi="Arial" w:cs="Arial"/>
          <w:sz w:val="22"/>
          <w:szCs w:val="22"/>
        </w:rPr>
        <w:fldChar w:fldCharType="begin"/>
      </w:r>
      <w:r w:rsidRPr="00E127ED">
        <w:rPr>
          <w:rFonts w:ascii="Arial" w:hAnsi="Arial" w:cs="Arial"/>
          <w:sz w:val="22"/>
          <w:szCs w:val="22"/>
        </w:rPr>
        <w:instrText xml:space="preserve"> DATE \@"dd\.MM\.yyyy" </w:instrText>
      </w:r>
      <w:r w:rsidR="00DB03B0" w:rsidRPr="00E127ED">
        <w:rPr>
          <w:rFonts w:ascii="Arial" w:hAnsi="Arial" w:cs="Arial"/>
          <w:sz w:val="22"/>
          <w:szCs w:val="22"/>
        </w:rPr>
        <w:fldChar w:fldCharType="separate"/>
      </w:r>
      <w:r w:rsidR="00AD44BD">
        <w:rPr>
          <w:rFonts w:ascii="Arial" w:hAnsi="Arial" w:cs="Arial"/>
          <w:noProof/>
          <w:sz w:val="22"/>
          <w:szCs w:val="22"/>
        </w:rPr>
        <w:t>19.03.2021</w:t>
      </w:r>
      <w:r w:rsidR="00DB03B0" w:rsidRPr="00E127ED">
        <w:rPr>
          <w:rFonts w:ascii="Arial" w:hAnsi="Arial" w:cs="Arial"/>
          <w:sz w:val="22"/>
          <w:szCs w:val="22"/>
        </w:rPr>
        <w:fldChar w:fldCharType="end"/>
      </w:r>
    </w:p>
    <w:p w14:paraId="426DD56F" w14:textId="3BAFDB77" w:rsidR="00DB03B0" w:rsidRPr="00E127ED" w:rsidRDefault="00DB03B0">
      <w:pPr>
        <w:pStyle w:val="Textkrper"/>
        <w:rPr>
          <w:rFonts w:ascii="Arial" w:hAnsi="Arial" w:cs="Arial"/>
          <w:sz w:val="22"/>
          <w:szCs w:val="22"/>
        </w:rPr>
      </w:pPr>
    </w:p>
    <w:p w14:paraId="1F37E94E" w14:textId="3DB02EB4" w:rsidR="00FA566F" w:rsidRPr="00E127ED" w:rsidRDefault="00FA566F">
      <w:pPr>
        <w:pStyle w:val="Textkrper"/>
        <w:rPr>
          <w:rFonts w:ascii="Arial" w:hAnsi="Arial" w:cs="Arial"/>
          <w:sz w:val="22"/>
          <w:szCs w:val="22"/>
        </w:rPr>
      </w:pPr>
      <w:r w:rsidRPr="00E127ED">
        <w:rPr>
          <w:rFonts w:ascii="Arial" w:hAnsi="Arial" w:cs="Arial"/>
          <w:sz w:val="22"/>
          <w:szCs w:val="22"/>
        </w:rPr>
        <w:t>Antrag: Erarbeitung eines Konzepts zur Vermeidung von unnötigen Fahrten zur Abgabe von Grünschnitt</w:t>
      </w:r>
    </w:p>
    <w:p w14:paraId="5976765D" w14:textId="77777777" w:rsidR="00FA566F" w:rsidRPr="00E127ED" w:rsidRDefault="00FA566F">
      <w:pPr>
        <w:pStyle w:val="Textkrper"/>
        <w:rPr>
          <w:rFonts w:ascii="Arial" w:hAnsi="Arial" w:cs="Arial"/>
          <w:sz w:val="22"/>
          <w:szCs w:val="22"/>
        </w:rPr>
      </w:pPr>
    </w:p>
    <w:p w14:paraId="648325CA" w14:textId="31B415F0" w:rsidR="00FA566F" w:rsidRPr="00E127ED" w:rsidRDefault="00FA566F">
      <w:pPr>
        <w:pStyle w:val="Textkrper"/>
        <w:rPr>
          <w:rFonts w:ascii="Arial" w:hAnsi="Arial" w:cs="Arial"/>
          <w:sz w:val="22"/>
          <w:szCs w:val="22"/>
        </w:rPr>
      </w:pPr>
      <w:r w:rsidRPr="00E127ED">
        <w:rPr>
          <w:rFonts w:ascii="Arial" w:hAnsi="Arial" w:cs="Arial"/>
          <w:sz w:val="22"/>
          <w:szCs w:val="22"/>
        </w:rPr>
        <w:t>Sehr geehrter Bürgermeister Haarmann,</w:t>
      </w:r>
    </w:p>
    <w:p w14:paraId="64BA74DF" w14:textId="078D937B" w:rsidR="00FA566F" w:rsidRPr="00E127ED" w:rsidRDefault="002207CB">
      <w:pPr>
        <w:pStyle w:val="Textkrper"/>
        <w:rPr>
          <w:rFonts w:ascii="Arial" w:hAnsi="Arial" w:cs="Arial"/>
          <w:sz w:val="22"/>
          <w:szCs w:val="22"/>
        </w:rPr>
      </w:pPr>
      <w:r w:rsidRPr="00E127ED">
        <w:rPr>
          <w:rFonts w:ascii="Arial" w:hAnsi="Arial" w:cs="Arial"/>
          <w:sz w:val="22"/>
          <w:szCs w:val="22"/>
        </w:rPr>
        <w:t>in Voerde entwickelt sich zunehmend der Trend, Grünschnitt zur Fa. Kipp nach Hünxe zu fahren.</w:t>
      </w:r>
      <w:r w:rsidR="00D25FF1" w:rsidRPr="00E127ED">
        <w:rPr>
          <w:rFonts w:ascii="Arial" w:hAnsi="Arial" w:cs="Arial"/>
          <w:sz w:val="22"/>
          <w:szCs w:val="22"/>
        </w:rPr>
        <w:t xml:space="preserve"> Aus Sicht der Bürgerinnen und Bürger kann das lohnend sein, legt man folgende Annahmen zu Grunde:</w:t>
      </w:r>
    </w:p>
    <w:p w14:paraId="5F00FE97" w14:textId="4B3D2A11" w:rsidR="00D25FF1" w:rsidRPr="00E127ED" w:rsidRDefault="00D25FF1" w:rsidP="00D25FF1">
      <w:pPr>
        <w:pStyle w:val="Textkrper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127ED">
        <w:rPr>
          <w:rFonts w:ascii="Arial" w:hAnsi="Arial" w:cs="Arial"/>
          <w:sz w:val="22"/>
          <w:szCs w:val="22"/>
        </w:rPr>
        <w:t>Die Tonne kostet ca. 130€ im Jahr</w:t>
      </w:r>
    </w:p>
    <w:p w14:paraId="0483A6E5" w14:textId="2A428F33" w:rsidR="00D25FF1" w:rsidRPr="00E127ED" w:rsidRDefault="00D25FF1" w:rsidP="00D25FF1">
      <w:pPr>
        <w:pStyle w:val="Textkrper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127ED">
        <w:rPr>
          <w:rFonts w:ascii="Arial" w:hAnsi="Arial" w:cs="Arial"/>
          <w:sz w:val="22"/>
          <w:szCs w:val="22"/>
        </w:rPr>
        <w:t xml:space="preserve">Eine </w:t>
      </w:r>
      <w:r w:rsidR="00D71371" w:rsidRPr="00E127ED">
        <w:rPr>
          <w:rFonts w:ascii="Arial" w:hAnsi="Arial" w:cs="Arial"/>
          <w:sz w:val="22"/>
          <w:szCs w:val="22"/>
        </w:rPr>
        <w:t>Hänger</w:t>
      </w:r>
      <w:r w:rsidR="00D71371">
        <w:rPr>
          <w:rFonts w:ascii="Arial" w:hAnsi="Arial" w:cs="Arial"/>
          <w:sz w:val="22"/>
          <w:szCs w:val="22"/>
        </w:rPr>
        <w:t>-</w:t>
      </w:r>
      <w:r w:rsidR="00D71371" w:rsidRPr="00E127ED">
        <w:rPr>
          <w:rFonts w:ascii="Arial" w:hAnsi="Arial" w:cs="Arial"/>
          <w:sz w:val="22"/>
          <w:szCs w:val="22"/>
        </w:rPr>
        <w:t>Ladung</w:t>
      </w:r>
      <w:r w:rsidRPr="00E127ED">
        <w:rPr>
          <w:rFonts w:ascii="Arial" w:hAnsi="Arial" w:cs="Arial"/>
          <w:sz w:val="22"/>
          <w:szCs w:val="22"/>
        </w:rPr>
        <w:t xml:space="preserve"> kostet bei</w:t>
      </w:r>
      <w:r w:rsidR="00D71371">
        <w:rPr>
          <w:rFonts w:ascii="Arial" w:hAnsi="Arial" w:cs="Arial"/>
          <w:sz w:val="22"/>
          <w:szCs w:val="22"/>
        </w:rPr>
        <w:t xml:space="preserve"> der Fa.</w:t>
      </w:r>
      <w:r w:rsidRPr="00E127ED">
        <w:rPr>
          <w:rFonts w:ascii="Arial" w:hAnsi="Arial" w:cs="Arial"/>
          <w:sz w:val="22"/>
          <w:szCs w:val="22"/>
        </w:rPr>
        <w:t xml:space="preserve"> Kipp </w:t>
      </w:r>
      <w:r w:rsidR="00596B4D">
        <w:rPr>
          <w:rFonts w:ascii="Arial" w:hAnsi="Arial" w:cs="Arial"/>
          <w:sz w:val="22"/>
          <w:szCs w:val="22"/>
        </w:rPr>
        <w:t>10€</w:t>
      </w:r>
      <w:r w:rsidRPr="00E127ED">
        <w:rPr>
          <w:rFonts w:ascii="Arial" w:hAnsi="Arial" w:cs="Arial"/>
          <w:sz w:val="22"/>
          <w:szCs w:val="22"/>
        </w:rPr>
        <w:t>.</w:t>
      </w:r>
      <w:r w:rsidR="003C19E7">
        <w:rPr>
          <w:rFonts w:ascii="Arial" w:hAnsi="Arial" w:cs="Arial"/>
          <w:sz w:val="22"/>
          <w:szCs w:val="22"/>
        </w:rPr>
        <w:t xml:space="preserve"> Geht man von ungefähr 4 Ladungen für ein größeres Grundstück aus, so ergeben sich ca. 50€ gesamt</w:t>
      </w:r>
      <w:r w:rsidR="002B2496">
        <w:rPr>
          <w:rFonts w:ascii="Arial" w:hAnsi="Arial" w:cs="Arial"/>
          <w:sz w:val="22"/>
          <w:szCs w:val="22"/>
        </w:rPr>
        <w:t xml:space="preserve"> bei veranschlagten 10€ Treibstoffkosten</w:t>
      </w:r>
      <w:r w:rsidR="003C19E7">
        <w:rPr>
          <w:rFonts w:ascii="Arial" w:hAnsi="Arial" w:cs="Arial"/>
          <w:sz w:val="22"/>
          <w:szCs w:val="22"/>
        </w:rPr>
        <w:t>.</w:t>
      </w:r>
    </w:p>
    <w:p w14:paraId="426DD570" w14:textId="29051856" w:rsidR="00DB03B0" w:rsidRPr="00E127ED" w:rsidRDefault="008F24AB" w:rsidP="008F24AB">
      <w:pPr>
        <w:pStyle w:val="Textkrp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127ED">
        <w:rPr>
          <w:rFonts w:ascii="Arial" w:hAnsi="Arial" w:cs="Arial"/>
          <w:sz w:val="22"/>
          <w:szCs w:val="22"/>
        </w:rPr>
        <w:t xml:space="preserve">Gleichzeitig fahren </w:t>
      </w:r>
      <w:r w:rsidR="009D2C7A" w:rsidRPr="00E127ED">
        <w:rPr>
          <w:rFonts w:ascii="Arial" w:hAnsi="Arial" w:cs="Arial"/>
          <w:sz w:val="22"/>
          <w:szCs w:val="22"/>
        </w:rPr>
        <w:t>aber die Fahrzeuge des Entsorgers durch das Stadtgebiet, um die vorhandenen Tonnen zu leeren.</w:t>
      </w:r>
    </w:p>
    <w:p w14:paraId="43835456" w14:textId="67D7EA55" w:rsidR="009D2C7A" w:rsidRPr="00E127ED" w:rsidRDefault="009D2C7A" w:rsidP="008F24AB">
      <w:pPr>
        <w:pStyle w:val="Textkrp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127ED">
        <w:rPr>
          <w:rFonts w:ascii="Arial" w:hAnsi="Arial" w:cs="Arial"/>
          <w:sz w:val="22"/>
          <w:szCs w:val="22"/>
        </w:rPr>
        <w:t>Die angebotenen Säcke für die individuelle Abholung werden von den Grundstückseignern in der Regel als zu klein angesehen.</w:t>
      </w:r>
    </w:p>
    <w:p w14:paraId="354611DD" w14:textId="4A3E8DDE" w:rsidR="00C17698" w:rsidRPr="00E127ED" w:rsidRDefault="009D2C7A" w:rsidP="009D2C7A">
      <w:pPr>
        <w:pStyle w:val="Textkrper"/>
        <w:jc w:val="both"/>
        <w:rPr>
          <w:rFonts w:ascii="Arial" w:hAnsi="Arial" w:cs="Arial"/>
          <w:sz w:val="22"/>
          <w:szCs w:val="22"/>
        </w:rPr>
      </w:pPr>
      <w:r w:rsidRPr="00E127ED">
        <w:rPr>
          <w:rFonts w:ascii="Arial" w:hAnsi="Arial" w:cs="Arial"/>
          <w:sz w:val="22"/>
          <w:szCs w:val="22"/>
        </w:rPr>
        <w:t xml:space="preserve">Um </w:t>
      </w:r>
      <w:r w:rsidR="00C17698" w:rsidRPr="00E127ED">
        <w:rPr>
          <w:rFonts w:ascii="Arial" w:hAnsi="Arial" w:cs="Arial"/>
          <w:sz w:val="22"/>
          <w:szCs w:val="22"/>
        </w:rPr>
        <w:t>die Einzelfahrten der Bürgerinnen und Bürger, auch im Sinne der CO2-Reduktion, zu verringern, bitten wir Sie daher:</w:t>
      </w:r>
    </w:p>
    <w:p w14:paraId="5CD55696" w14:textId="5764BEEC" w:rsidR="00C17698" w:rsidRPr="00E127ED" w:rsidRDefault="00C17698" w:rsidP="009D2C7A">
      <w:pPr>
        <w:pStyle w:val="Textkrper"/>
        <w:jc w:val="both"/>
        <w:rPr>
          <w:rFonts w:ascii="Arial" w:hAnsi="Arial" w:cs="Arial"/>
          <w:sz w:val="22"/>
          <w:szCs w:val="22"/>
        </w:rPr>
      </w:pPr>
      <w:r w:rsidRPr="00E127ED">
        <w:rPr>
          <w:rFonts w:ascii="Arial" w:hAnsi="Arial" w:cs="Arial"/>
          <w:sz w:val="22"/>
          <w:szCs w:val="22"/>
        </w:rPr>
        <w:t xml:space="preserve">Erstellen Sie ein Konzept, dass wahlweise die </w:t>
      </w:r>
      <w:r w:rsidR="00853A15">
        <w:rPr>
          <w:rFonts w:ascii="Arial" w:hAnsi="Arial" w:cs="Arial"/>
          <w:sz w:val="22"/>
          <w:szCs w:val="22"/>
        </w:rPr>
        <w:t>privaten Entsorgungs-</w:t>
      </w:r>
      <w:r w:rsidRPr="00E127ED">
        <w:rPr>
          <w:rFonts w:ascii="Arial" w:hAnsi="Arial" w:cs="Arial"/>
          <w:sz w:val="22"/>
          <w:szCs w:val="22"/>
        </w:rPr>
        <w:t xml:space="preserve">Fahrten nach Hünxe </w:t>
      </w:r>
      <w:r w:rsidR="00853A15">
        <w:rPr>
          <w:rFonts w:ascii="Arial" w:hAnsi="Arial" w:cs="Arial"/>
          <w:sz w:val="22"/>
          <w:szCs w:val="22"/>
        </w:rPr>
        <w:t>verringert</w:t>
      </w:r>
      <w:r w:rsidRPr="00E127ED">
        <w:rPr>
          <w:rFonts w:ascii="Arial" w:hAnsi="Arial" w:cs="Arial"/>
          <w:sz w:val="22"/>
          <w:szCs w:val="22"/>
        </w:rPr>
        <w:t>, die Anzahl der gebuchten Tonnen erhöht oder den Bürgerinnen und Bürgern einen sinnvoll nutzbaren Zugriff auf eine Abholung im Bedarfsfall im Rahmen der ohnehin erfolgenden Fahrten der Müllentsorgung ermöglicht.</w:t>
      </w:r>
    </w:p>
    <w:p w14:paraId="5C53D506" w14:textId="704E5130" w:rsidR="00FB0A1A" w:rsidRPr="00E127ED" w:rsidRDefault="00FB0A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79D926" w14:textId="034EFF05" w:rsidR="00FB0A1A" w:rsidRPr="00E127ED" w:rsidRDefault="00FB0A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27ED">
        <w:rPr>
          <w:rFonts w:ascii="Arial" w:hAnsi="Arial" w:cs="Arial"/>
          <w:sz w:val="22"/>
          <w:szCs w:val="22"/>
        </w:rPr>
        <w:t>Herzliche Grüße</w:t>
      </w:r>
    </w:p>
    <w:p w14:paraId="284476A2" w14:textId="77777777" w:rsidR="00FB0A1A" w:rsidRDefault="00FB0A1A">
      <w:pPr>
        <w:spacing w:line="360" w:lineRule="auto"/>
        <w:jc w:val="both"/>
      </w:pPr>
    </w:p>
    <w:p w14:paraId="426DD576" w14:textId="52971F3C" w:rsidR="00DB03B0" w:rsidRDefault="00DB03B0">
      <w:pPr>
        <w:spacing w:line="360" w:lineRule="auto"/>
        <w:rPr>
          <w:rFonts w:ascii="Arial" w:hAnsi="Arial" w:cs="Arial"/>
          <w:sz w:val="24"/>
          <w:szCs w:val="24"/>
        </w:rPr>
      </w:pPr>
    </w:p>
    <w:p w14:paraId="0A960F66" w14:textId="11F25F30" w:rsidR="00E127ED" w:rsidRDefault="00D7137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Gez. </w:t>
      </w:r>
      <w:r w:rsidR="00E127ED">
        <w:rPr>
          <w:rFonts w:ascii="Arial" w:hAnsi="Arial" w:cs="Arial"/>
          <w:sz w:val="24"/>
          <w:szCs w:val="24"/>
        </w:rPr>
        <w:t>Ralf Dickmann</w:t>
      </w:r>
      <w:r w:rsidR="00E127ED">
        <w:rPr>
          <w:rFonts w:ascii="Arial" w:hAnsi="Arial" w:cs="Arial"/>
          <w:sz w:val="24"/>
          <w:szCs w:val="24"/>
        </w:rPr>
        <w:tab/>
      </w:r>
      <w:r w:rsidR="00E127ED">
        <w:rPr>
          <w:rFonts w:ascii="Arial" w:hAnsi="Arial" w:cs="Arial"/>
          <w:sz w:val="24"/>
          <w:szCs w:val="24"/>
        </w:rPr>
        <w:tab/>
      </w:r>
      <w:r w:rsidR="00E127ED">
        <w:rPr>
          <w:rFonts w:ascii="Arial" w:hAnsi="Arial" w:cs="Arial"/>
          <w:sz w:val="24"/>
          <w:szCs w:val="24"/>
        </w:rPr>
        <w:tab/>
      </w:r>
      <w:r w:rsidR="00E127ED">
        <w:rPr>
          <w:rFonts w:ascii="Arial" w:hAnsi="Arial" w:cs="Arial"/>
          <w:sz w:val="24"/>
          <w:szCs w:val="24"/>
        </w:rPr>
        <w:tab/>
      </w:r>
      <w:r w:rsidR="00E127ED">
        <w:rPr>
          <w:rFonts w:ascii="Arial" w:hAnsi="Arial" w:cs="Arial"/>
          <w:sz w:val="24"/>
          <w:szCs w:val="24"/>
        </w:rPr>
        <w:tab/>
        <w:t>Stefan Meiners</w:t>
      </w:r>
      <w:r w:rsidR="00E127ED">
        <w:rPr>
          <w:rFonts w:ascii="Arial" w:hAnsi="Arial" w:cs="Arial"/>
          <w:sz w:val="24"/>
          <w:szCs w:val="24"/>
        </w:rPr>
        <w:br/>
      </w:r>
      <w:r w:rsidR="00EA1D0F">
        <w:rPr>
          <w:rFonts w:ascii="Arial" w:hAnsi="Arial" w:cs="Arial"/>
          <w:sz w:val="24"/>
          <w:szCs w:val="24"/>
        </w:rPr>
        <w:t>Sachkundiger Bürger</w:t>
      </w:r>
      <w:r w:rsidR="00EA1D0F">
        <w:rPr>
          <w:rFonts w:ascii="Arial" w:hAnsi="Arial" w:cs="Arial"/>
          <w:sz w:val="24"/>
          <w:szCs w:val="24"/>
        </w:rPr>
        <w:tab/>
      </w:r>
      <w:r w:rsidR="00EA1D0F">
        <w:rPr>
          <w:rFonts w:ascii="Arial" w:hAnsi="Arial" w:cs="Arial"/>
          <w:sz w:val="24"/>
          <w:szCs w:val="24"/>
        </w:rPr>
        <w:tab/>
      </w:r>
      <w:r w:rsidR="00EA1D0F">
        <w:rPr>
          <w:rFonts w:ascii="Arial" w:hAnsi="Arial" w:cs="Arial"/>
          <w:sz w:val="24"/>
          <w:szCs w:val="24"/>
        </w:rPr>
        <w:tab/>
      </w:r>
      <w:r w:rsidR="00EA1D0F">
        <w:rPr>
          <w:rFonts w:ascii="Arial" w:hAnsi="Arial" w:cs="Arial"/>
          <w:sz w:val="24"/>
          <w:szCs w:val="24"/>
        </w:rPr>
        <w:tab/>
      </w:r>
      <w:r w:rsidR="00EA1D0F">
        <w:rPr>
          <w:rFonts w:ascii="Arial" w:hAnsi="Arial" w:cs="Arial"/>
          <w:sz w:val="24"/>
          <w:szCs w:val="24"/>
        </w:rPr>
        <w:tab/>
        <w:t>Fraktionsvorsitzender</w:t>
      </w:r>
    </w:p>
    <w:sectPr w:rsidR="00E127ED" w:rsidSect="00DB03B0">
      <w:pgSz w:w="11906" w:h="16838"/>
      <w:pgMar w:top="1134" w:right="1134" w:bottom="141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ntax">
    <w:altName w:val="Times New Roman"/>
    <w:charset w:val="00"/>
    <w:family w:val="roman"/>
    <w:pitch w:val="variable"/>
  </w:font>
  <w:font w:name="ヒラギノ角ゴ Pro W3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ruene Syntax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44331514"/>
    <w:multiLevelType w:val="hybridMultilevel"/>
    <w:tmpl w:val="9FB42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D3"/>
    <w:rsid w:val="0004582D"/>
    <w:rsid w:val="00154642"/>
    <w:rsid w:val="002207CB"/>
    <w:rsid w:val="002B2496"/>
    <w:rsid w:val="003C19E7"/>
    <w:rsid w:val="00596B4D"/>
    <w:rsid w:val="005F33E5"/>
    <w:rsid w:val="00853A15"/>
    <w:rsid w:val="008F24AB"/>
    <w:rsid w:val="0091244A"/>
    <w:rsid w:val="00945BEC"/>
    <w:rsid w:val="009D2C7A"/>
    <w:rsid w:val="00A45B4E"/>
    <w:rsid w:val="00AD44BD"/>
    <w:rsid w:val="00C17698"/>
    <w:rsid w:val="00CD3400"/>
    <w:rsid w:val="00CD5FD3"/>
    <w:rsid w:val="00D25FF1"/>
    <w:rsid w:val="00D4693B"/>
    <w:rsid w:val="00D71371"/>
    <w:rsid w:val="00DB03B0"/>
    <w:rsid w:val="00E127ED"/>
    <w:rsid w:val="00EA1D0F"/>
    <w:rsid w:val="00FA566F"/>
    <w:rsid w:val="00FB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26DD565"/>
  <w15:docId w15:val="{379EFCBC-381B-4573-8FC9-30D8DDE1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03B0"/>
    <w:pPr>
      <w:suppressAutoHyphens/>
    </w:pPr>
    <w:rPr>
      <w:kern w:val="1"/>
      <w:lang w:eastAsia="ar-SA"/>
    </w:rPr>
  </w:style>
  <w:style w:type="paragraph" w:styleId="berschrift1">
    <w:name w:val="heading 1"/>
    <w:basedOn w:val="Standard"/>
    <w:next w:val="Textkrper"/>
    <w:qFormat/>
    <w:rsid w:val="00DB03B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3">
    <w:name w:val="heading 3"/>
    <w:basedOn w:val="Standard"/>
    <w:next w:val="Textkrper"/>
    <w:qFormat/>
    <w:rsid w:val="00DB03B0"/>
    <w:pPr>
      <w:keepNext/>
      <w:numPr>
        <w:ilvl w:val="2"/>
        <w:numId w:val="1"/>
      </w:numPr>
      <w:tabs>
        <w:tab w:val="center" w:pos="2552"/>
      </w:tabs>
      <w:spacing w:before="120"/>
      <w:jc w:val="right"/>
      <w:outlineLvl w:val="2"/>
    </w:pPr>
    <w:rPr>
      <w:rFonts w:ascii="Arial" w:hAnsi="Arial" w:cs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1">
    <w:name w:val="WW8Num2z1"/>
    <w:rsid w:val="00DB03B0"/>
    <w:rPr>
      <w:rFonts w:ascii="Symbol" w:hAnsi="Symbol" w:cs="OpenSymbol"/>
    </w:rPr>
  </w:style>
  <w:style w:type="character" w:customStyle="1" w:styleId="WW8Num3z0">
    <w:name w:val="WW8Num3z0"/>
    <w:rsid w:val="00DB03B0"/>
    <w:rPr>
      <w:rFonts w:ascii="Symbol" w:hAnsi="Symbol" w:cs="Symbol"/>
    </w:rPr>
  </w:style>
  <w:style w:type="character" w:customStyle="1" w:styleId="WW8Num3z1">
    <w:name w:val="WW8Num3z1"/>
    <w:rsid w:val="00DB03B0"/>
    <w:rPr>
      <w:rFonts w:ascii="Courier New" w:hAnsi="Courier New" w:cs="Courier New"/>
    </w:rPr>
  </w:style>
  <w:style w:type="character" w:customStyle="1" w:styleId="WW8Num3z2">
    <w:name w:val="WW8Num3z2"/>
    <w:rsid w:val="00DB03B0"/>
    <w:rPr>
      <w:rFonts w:ascii="Wingdings" w:hAnsi="Wingdings" w:cs="Wingdings"/>
    </w:rPr>
  </w:style>
  <w:style w:type="character" w:customStyle="1" w:styleId="Absatz-Standardschriftart1">
    <w:name w:val="Absatz-Standardschriftart1"/>
    <w:rsid w:val="00DB03B0"/>
  </w:style>
  <w:style w:type="character" w:customStyle="1" w:styleId="WW8Num2z0">
    <w:name w:val="WW8Num2z0"/>
    <w:rsid w:val="00DB03B0"/>
    <w:rPr>
      <w:rFonts w:ascii="Symbol" w:hAnsi="Symbol" w:cs="OpenSymbol"/>
    </w:rPr>
  </w:style>
  <w:style w:type="character" w:customStyle="1" w:styleId="Absatz-Standardschriftart2">
    <w:name w:val="Absatz-Standardschriftart2"/>
    <w:rsid w:val="00DB03B0"/>
  </w:style>
  <w:style w:type="character" w:customStyle="1" w:styleId="Seitenzahl1">
    <w:name w:val="Seitenzahl1"/>
    <w:basedOn w:val="Absatz-Standardschriftart2"/>
    <w:rsid w:val="00DB03B0"/>
  </w:style>
  <w:style w:type="character" w:styleId="Hyperlink">
    <w:name w:val="Hyperlink"/>
    <w:rsid w:val="00DB03B0"/>
    <w:rPr>
      <w:color w:val="0000FF"/>
      <w:u w:val="single"/>
    </w:rPr>
  </w:style>
  <w:style w:type="character" w:customStyle="1" w:styleId="LogoTextZchn">
    <w:name w:val="LogoText Zchn"/>
    <w:rsid w:val="00DB03B0"/>
    <w:rPr>
      <w:rFonts w:ascii="Colonna MT" w:hAnsi="Colonna MT" w:cs="Colonna MT"/>
      <w:sz w:val="120"/>
      <w:lang w:val="de-DE" w:eastAsia="ar-SA" w:bidi="ar-SA"/>
    </w:rPr>
  </w:style>
  <w:style w:type="character" w:customStyle="1" w:styleId="FormatvorlageLogoTextSyntax9ptZchnZchn">
    <w:name w:val="Formatvorlage LogoText + Syntax 9 pt Zchn Zchn"/>
    <w:rsid w:val="00DB03B0"/>
    <w:rPr>
      <w:rFonts w:ascii="Syntax" w:hAnsi="Syntax" w:cs="Syntax"/>
      <w:sz w:val="18"/>
      <w:lang w:val="de-DE" w:eastAsia="ar-SA" w:bidi="ar-SA"/>
    </w:rPr>
  </w:style>
  <w:style w:type="character" w:customStyle="1" w:styleId="E-MailFormatvorlage57">
    <w:name w:val="E-MailFormatvorlage57"/>
    <w:rsid w:val="00DB03B0"/>
    <w:rPr>
      <w:rFonts w:ascii="Arial" w:hAnsi="Arial" w:cs="Arial"/>
      <w:color w:val="00000A"/>
    </w:rPr>
  </w:style>
  <w:style w:type="character" w:customStyle="1" w:styleId="ListLabel1">
    <w:name w:val="ListLabel 1"/>
    <w:rsid w:val="00DB03B0"/>
    <w:rPr>
      <w:rFonts w:cs="Wingdings"/>
    </w:rPr>
  </w:style>
  <w:style w:type="character" w:customStyle="1" w:styleId="ListLabel2">
    <w:name w:val="ListLabel 2"/>
    <w:rsid w:val="00DB03B0"/>
    <w:rPr>
      <w:sz w:val="22"/>
      <w:szCs w:val="22"/>
    </w:rPr>
  </w:style>
  <w:style w:type="character" w:customStyle="1" w:styleId="ListLabel3">
    <w:name w:val="ListLabel 3"/>
    <w:rsid w:val="00DB03B0"/>
    <w:rPr>
      <w:rFonts w:cs="Courier New"/>
    </w:rPr>
  </w:style>
  <w:style w:type="character" w:customStyle="1" w:styleId="ListLabel4">
    <w:name w:val="ListLabel 4"/>
    <w:rsid w:val="00DB03B0"/>
    <w:rPr>
      <w:rFonts w:eastAsia="Times New Roman" w:cs="Arial"/>
    </w:rPr>
  </w:style>
  <w:style w:type="character" w:customStyle="1" w:styleId="ListLabel5">
    <w:name w:val="ListLabel 5"/>
    <w:rsid w:val="00DB03B0"/>
    <w:rPr>
      <w:rFonts w:eastAsia="ヒラギノ角ゴ Pro W3" w:cs="Times New Roman"/>
    </w:rPr>
  </w:style>
  <w:style w:type="character" w:customStyle="1" w:styleId="Aufzhlungszeichen1">
    <w:name w:val="Aufzählungszeichen1"/>
    <w:rsid w:val="00DB03B0"/>
    <w:rPr>
      <w:rFonts w:ascii="OpenSymbol" w:eastAsia="OpenSymbol" w:hAnsi="OpenSymbol" w:cs="OpenSymbol"/>
    </w:rPr>
  </w:style>
  <w:style w:type="character" w:customStyle="1" w:styleId="SprechblasentextZchn">
    <w:name w:val="Sprechblasentext Zchn"/>
    <w:rsid w:val="00DB03B0"/>
    <w:rPr>
      <w:rFonts w:ascii="Tahoma" w:hAnsi="Tahoma" w:cs="Tahoma"/>
      <w:kern w:val="1"/>
      <w:sz w:val="16"/>
      <w:szCs w:val="16"/>
    </w:rPr>
  </w:style>
  <w:style w:type="paragraph" w:customStyle="1" w:styleId="berschrift">
    <w:name w:val="Überschrift"/>
    <w:basedOn w:val="Standard"/>
    <w:next w:val="Textkrper"/>
    <w:rsid w:val="00DB03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DB03B0"/>
    <w:pPr>
      <w:spacing w:after="120"/>
    </w:pPr>
    <w:rPr>
      <w:sz w:val="24"/>
    </w:rPr>
  </w:style>
  <w:style w:type="paragraph" w:styleId="Liste">
    <w:name w:val="List"/>
    <w:basedOn w:val="Textkrper"/>
    <w:rsid w:val="00DB03B0"/>
    <w:rPr>
      <w:rFonts w:cs="Mangal"/>
    </w:rPr>
  </w:style>
  <w:style w:type="paragraph" w:customStyle="1" w:styleId="Beschriftung2">
    <w:name w:val="Beschriftung2"/>
    <w:basedOn w:val="Standard"/>
    <w:rsid w:val="00DB03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DB03B0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rsid w:val="00DB03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akrotext1">
    <w:name w:val="Makrotext1"/>
    <w:rsid w:val="00DB03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kern w:val="1"/>
      <w:lang w:eastAsia="ar-SA"/>
    </w:rPr>
  </w:style>
  <w:style w:type="paragraph" w:styleId="Umschlagabsenderadresse">
    <w:name w:val="envelope return"/>
    <w:basedOn w:val="Standard"/>
    <w:rsid w:val="00DB03B0"/>
    <w:pPr>
      <w:suppressLineNumbers/>
      <w:spacing w:after="60"/>
    </w:pPr>
    <w:rPr>
      <w:rFonts w:ascii="Arial" w:hAnsi="Arial" w:cs="Arial"/>
      <w:sz w:val="24"/>
    </w:rPr>
  </w:style>
  <w:style w:type="paragraph" w:customStyle="1" w:styleId="IhrZeichen">
    <w:name w:val="IhrZeichen"/>
    <w:basedOn w:val="Standard"/>
    <w:rsid w:val="00DB03B0"/>
    <w:pPr>
      <w:tabs>
        <w:tab w:val="left" w:pos="2880"/>
        <w:tab w:val="left" w:pos="6271"/>
        <w:tab w:val="left" w:pos="7711"/>
      </w:tabs>
    </w:pPr>
    <w:rPr>
      <w:sz w:val="12"/>
    </w:rPr>
  </w:style>
  <w:style w:type="paragraph" w:customStyle="1" w:styleId="Index11">
    <w:name w:val="Index 11"/>
    <w:basedOn w:val="Standard"/>
    <w:rsid w:val="00DB03B0"/>
    <w:pPr>
      <w:tabs>
        <w:tab w:val="right" w:leader="dot" w:pos="9639"/>
      </w:tabs>
      <w:ind w:left="200" w:hanging="200"/>
    </w:pPr>
  </w:style>
  <w:style w:type="paragraph" w:customStyle="1" w:styleId="GesellschaftsAdresse">
    <w:name w:val="GesellschaftsAdresse"/>
    <w:basedOn w:val="Standard"/>
    <w:rsid w:val="00DB03B0"/>
  </w:style>
  <w:style w:type="paragraph" w:customStyle="1" w:styleId="LogoText">
    <w:name w:val="LogoText"/>
    <w:basedOn w:val="Standard"/>
    <w:rsid w:val="00DB03B0"/>
    <w:rPr>
      <w:rFonts w:ascii="Colonna MT" w:hAnsi="Colonna MT" w:cs="Colonna MT"/>
      <w:sz w:val="120"/>
    </w:rPr>
  </w:style>
  <w:style w:type="paragraph" w:customStyle="1" w:styleId="Adresse">
    <w:name w:val="Adresse"/>
    <w:basedOn w:val="Standard"/>
    <w:rsid w:val="00DB03B0"/>
  </w:style>
  <w:style w:type="paragraph" w:customStyle="1" w:styleId="IhrZeichenText">
    <w:name w:val="IhrZeichenText"/>
    <w:basedOn w:val="IhrZeichen"/>
    <w:rsid w:val="00DB03B0"/>
    <w:rPr>
      <w:sz w:val="20"/>
    </w:rPr>
  </w:style>
  <w:style w:type="paragraph" w:customStyle="1" w:styleId="AbsenderKlein">
    <w:name w:val="AbsenderKlein"/>
    <w:basedOn w:val="Standard"/>
    <w:rsid w:val="00DB03B0"/>
    <w:pPr>
      <w:pBdr>
        <w:bottom w:val="single" w:sz="4" w:space="1" w:color="000000"/>
      </w:pBdr>
    </w:pPr>
    <w:rPr>
      <w:sz w:val="12"/>
    </w:rPr>
  </w:style>
  <w:style w:type="paragraph" w:customStyle="1" w:styleId="AbsenderName">
    <w:name w:val="AbsenderName"/>
    <w:basedOn w:val="Umschlagabsenderadresse"/>
    <w:rsid w:val="00DB03B0"/>
    <w:pPr>
      <w:spacing w:after="120"/>
    </w:pPr>
    <w:rPr>
      <w:sz w:val="28"/>
    </w:rPr>
  </w:style>
  <w:style w:type="paragraph" w:customStyle="1" w:styleId="AbsenderStrae">
    <w:name w:val="AbsenderStraße"/>
    <w:basedOn w:val="Umschlagabsenderadresse"/>
    <w:rsid w:val="00DB03B0"/>
  </w:style>
  <w:style w:type="paragraph" w:customStyle="1" w:styleId="AbsenderOrt">
    <w:name w:val="AbsenderOrt"/>
    <w:basedOn w:val="Umschlagabsenderadresse"/>
    <w:rsid w:val="00DB03B0"/>
    <w:pPr>
      <w:spacing w:after="120"/>
    </w:pPr>
    <w:rPr>
      <w:sz w:val="28"/>
    </w:rPr>
  </w:style>
  <w:style w:type="paragraph" w:customStyle="1" w:styleId="AbsenderTelefon">
    <w:name w:val="AbsenderTelefon"/>
    <w:basedOn w:val="Umschlagabsenderadresse"/>
    <w:rsid w:val="00DB03B0"/>
  </w:style>
  <w:style w:type="paragraph" w:customStyle="1" w:styleId="AdresseName">
    <w:name w:val="AdresseName"/>
    <w:basedOn w:val="Adresse"/>
    <w:rsid w:val="00DB03B0"/>
    <w:rPr>
      <w:sz w:val="24"/>
    </w:rPr>
  </w:style>
  <w:style w:type="paragraph" w:customStyle="1" w:styleId="AdresseOrt">
    <w:name w:val="AdresseOrt"/>
    <w:basedOn w:val="Adresse"/>
    <w:rsid w:val="00DB03B0"/>
    <w:rPr>
      <w:b/>
      <w:sz w:val="28"/>
    </w:rPr>
  </w:style>
  <w:style w:type="paragraph" w:customStyle="1" w:styleId="Flietext">
    <w:name w:val="Fließtext"/>
    <w:basedOn w:val="Standard"/>
    <w:rsid w:val="00DB03B0"/>
    <w:pPr>
      <w:ind w:left="1701"/>
    </w:pPr>
  </w:style>
  <w:style w:type="paragraph" w:styleId="Fuzeile">
    <w:name w:val="footer"/>
    <w:basedOn w:val="Standard"/>
    <w:rsid w:val="00DB03B0"/>
    <w:pPr>
      <w:suppressLineNumbers/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DB03B0"/>
    <w:pPr>
      <w:suppressLineNumbers/>
      <w:tabs>
        <w:tab w:val="center" w:pos="4536"/>
        <w:tab w:val="right" w:pos="9072"/>
      </w:tabs>
    </w:pPr>
  </w:style>
  <w:style w:type="paragraph" w:customStyle="1" w:styleId="Dokumentstruktur1">
    <w:name w:val="Dokumentstruktur1"/>
    <w:basedOn w:val="Standard"/>
    <w:rsid w:val="00DB03B0"/>
    <w:pPr>
      <w:shd w:val="clear" w:color="auto" w:fill="000080"/>
    </w:pPr>
    <w:rPr>
      <w:rFonts w:ascii="Tahoma" w:hAnsi="Tahoma" w:cs="Tahoma"/>
    </w:rPr>
  </w:style>
  <w:style w:type="paragraph" w:customStyle="1" w:styleId="brieftn">
    <w:name w:val="brief t.n"/>
    <w:basedOn w:val="Standard"/>
    <w:rsid w:val="00DB03B0"/>
    <w:pPr>
      <w:spacing w:line="360" w:lineRule="auto"/>
      <w:ind w:left="709"/>
      <w:jc w:val="both"/>
    </w:pPr>
    <w:rPr>
      <w:rFonts w:ascii="Arial" w:hAnsi="Arial" w:cs="Arial"/>
      <w:sz w:val="22"/>
    </w:rPr>
  </w:style>
  <w:style w:type="paragraph" w:styleId="Textkrper-Zeileneinzug">
    <w:name w:val="Body Text Indent"/>
    <w:basedOn w:val="Standard"/>
    <w:rsid w:val="00DB03B0"/>
    <w:pPr>
      <w:tabs>
        <w:tab w:val="left" w:pos="1418"/>
        <w:tab w:val="left" w:pos="4678"/>
        <w:tab w:val="decimal" w:pos="8222"/>
      </w:tabs>
      <w:ind w:left="426"/>
    </w:pPr>
    <w:rPr>
      <w:rFonts w:ascii="Arial" w:hAnsi="Arial" w:cs="Arial"/>
    </w:rPr>
  </w:style>
  <w:style w:type="paragraph" w:customStyle="1" w:styleId="Textkrper-Einzug21">
    <w:name w:val="Textkörper-Einzug 21"/>
    <w:basedOn w:val="Standard"/>
    <w:rsid w:val="00DB03B0"/>
    <w:pPr>
      <w:tabs>
        <w:tab w:val="left" w:pos="1418"/>
        <w:tab w:val="right" w:pos="5387"/>
        <w:tab w:val="decimal" w:pos="8222"/>
      </w:tabs>
      <w:spacing w:line="360" w:lineRule="auto"/>
      <w:ind w:left="426" w:hanging="992"/>
    </w:pPr>
    <w:rPr>
      <w:rFonts w:ascii="Arial" w:hAnsi="Arial" w:cs="Arial"/>
    </w:rPr>
  </w:style>
  <w:style w:type="paragraph" w:customStyle="1" w:styleId="Sprechblasentext1">
    <w:name w:val="Sprechblasentext1"/>
    <w:basedOn w:val="Standard"/>
    <w:rsid w:val="00DB03B0"/>
    <w:rPr>
      <w:rFonts w:ascii="Tahoma" w:hAnsi="Tahoma" w:cs="Tahoma"/>
      <w:sz w:val="16"/>
      <w:szCs w:val="16"/>
    </w:rPr>
  </w:style>
  <w:style w:type="paragraph" w:customStyle="1" w:styleId="ErstellDatum">
    <w:name w:val="Erstell_Datum"/>
    <w:basedOn w:val="Standard"/>
    <w:rsid w:val="00DB03B0"/>
    <w:rPr>
      <w:rFonts w:ascii="Courier New" w:hAnsi="Courier New" w:cs="Courier New"/>
      <w:color w:val="000000"/>
    </w:rPr>
  </w:style>
  <w:style w:type="paragraph" w:customStyle="1" w:styleId="AnredeFunktion">
    <w:name w:val="Anrede/Funktion"/>
    <w:basedOn w:val="Standard"/>
    <w:rsid w:val="00DB03B0"/>
    <w:rPr>
      <w:rFonts w:ascii="Arial" w:hAnsi="Arial" w:cs="Arial"/>
      <w:color w:val="000000"/>
    </w:rPr>
  </w:style>
  <w:style w:type="paragraph" w:customStyle="1" w:styleId="Anschrift">
    <w:name w:val="Anschrift"/>
    <w:basedOn w:val="Standard"/>
    <w:rsid w:val="00DB03B0"/>
    <w:pPr>
      <w:tabs>
        <w:tab w:val="left" w:pos="142"/>
      </w:tabs>
      <w:spacing w:line="220" w:lineRule="exact"/>
    </w:pPr>
    <w:rPr>
      <w:rFonts w:ascii="Gruene Syntax" w:hAnsi="Gruene Syntax" w:cs="Arial"/>
      <w:color w:val="000000"/>
      <w:sz w:val="18"/>
      <w:szCs w:val="32"/>
    </w:rPr>
  </w:style>
  <w:style w:type="paragraph" w:customStyle="1" w:styleId="HTMLVorformatiert1">
    <w:name w:val="HTML Vorformatiert1"/>
    <w:basedOn w:val="Standard"/>
    <w:rsid w:val="00DB0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GRUENETEXT">
    <w:name w:val="GRUENE_TEXT"/>
    <w:basedOn w:val="Standard"/>
    <w:rsid w:val="00DB03B0"/>
    <w:pPr>
      <w:spacing w:line="280" w:lineRule="exact"/>
    </w:pPr>
    <w:rPr>
      <w:rFonts w:ascii="Syntax" w:hAnsi="Syntax" w:cs="Syntax"/>
      <w:sz w:val="22"/>
    </w:rPr>
  </w:style>
  <w:style w:type="paragraph" w:customStyle="1" w:styleId="GRUENEBETREFF">
    <w:name w:val="GRUENE_BETREFF"/>
    <w:rsid w:val="00DB03B0"/>
    <w:pPr>
      <w:tabs>
        <w:tab w:val="right" w:pos="3402"/>
      </w:tabs>
      <w:suppressAutoHyphens/>
      <w:spacing w:line="220" w:lineRule="atLeast"/>
    </w:pPr>
    <w:rPr>
      <w:rFonts w:ascii="Syntax" w:hAnsi="Syntax" w:cs="Syntax"/>
      <w:b/>
      <w:color w:val="000000"/>
      <w:kern w:val="1"/>
      <w:sz w:val="22"/>
      <w:szCs w:val="22"/>
      <w:lang w:eastAsia="ar-SA"/>
    </w:rPr>
  </w:style>
  <w:style w:type="paragraph" w:customStyle="1" w:styleId="GRUENEEMPFAENGER">
    <w:name w:val="GRUENE_EMPFAENGER"/>
    <w:basedOn w:val="Anschrift"/>
    <w:rsid w:val="00DB03B0"/>
    <w:rPr>
      <w:rFonts w:ascii="Syntax" w:hAnsi="Syntax" w:cs="Syntax"/>
    </w:rPr>
  </w:style>
  <w:style w:type="paragraph" w:customStyle="1" w:styleId="GRUENESPACES">
    <w:name w:val="GRUENE_SPACES"/>
    <w:rsid w:val="00DB03B0"/>
    <w:pPr>
      <w:suppressAutoHyphens/>
    </w:pPr>
    <w:rPr>
      <w:rFonts w:ascii="Syntax" w:hAnsi="Syntax" w:cs="Syntax"/>
      <w:kern w:val="1"/>
      <w:lang w:eastAsia="ar-SA"/>
    </w:rPr>
  </w:style>
  <w:style w:type="paragraph" w:customStyle="1" w:styleId="FormatvorlageGRUENETEXTVor6pt">
    <w:name w:val="Formatvorlage GRUENE_TEXT + Vor:  6 pt"/>
    <w:basedOn w:val="GRUENETEXT"/>
    <w:rsid w:val="00DB03B0"/>
  </w:style>
  <w:style w:type="paragraph" w:customStyle="1" w:styleId="GRUENEABSENDERZEILE">
    <w:name w:val="GRUENE_ABSENDERZEILE"/>
    <w:basedOn w:val="Standard"/>
    <w:rsid w:val="00DB03B0"/>
    <w:pPr>
      <w:tabs>
        <w:tab w:val="left" w:pos="284"/>
        <w:tab w:val="left" w:pos="567"/>
        <w:tab w:val="left" w:pos="1560"/>
      </w:tabs>
      <w:spacing w:line="220" w:lineRule="atLeast"/>
    </w:pPr>
    <w:rPr>
      <w:rFonts w:ascii="Syntax" w:hAnsi="Syntax" w:cs="Syntax"/>
      <w:caps/>
      <w:sz w:val="13"/>
    </w:rPr>
  </w:style>
  <w:style w:type="paragraph" w:customStyle="1" w:styleId="GRUENEFUSSZEILE">
    <w:name w:val="GRUENE_FUSSZEILE"/>
    <w:basedOn w:val="Standard"/>
    <w:rsid w:val="00DB03B0"/>
    <w:pPr>
      <w:tabs>
        <w:tab w:val="left" w:pos="1560"/>
      </w:tabs>
      <w:spacing w:line="220" w:lineRule="exact"/>
    </w:pPr>
    <w:rPr>
      <w:rFonts w:ascii="Syntax" w:hAnsi="Syntax" w:cs="Syntax"/>
      <w:sz w:val="18"/>
      <w:szCs w:val="18"/>
    </w:rPr>
  </w:style>
  <w:style w:type="paragraph" w:customStyle="1" w:styleId="FormatvorlageLogoTextSyntax9pt">
    <w:name w:val="Formatvorlage LogoText + Syntax 9 pt"/>
    <w:basedOn w:val="LogoText"/>
    <w:rsid w:val="00DB03B0"/>
    <w:rPr>
      <w:rFonts w:ascii="Syntax" w:hAnsi="Syntax" w:cs="Syntax"/>
      <w:sz w:val="18"/>
    </w:rPr>
  </w:style>
  <w:style w:type="paragraph" w:customStyle="1" w:styleId="FormatvorlageSyntax11ptLinks02cmErsteZeile105cm">
    <w:name w:val="Formatvorlage Syntax 11 pt Links:  02 cm Erste Zeile:  105 cm"/>
    <w:basedOn w:val="Standard"/>
    <w:rsid w:val="00DB03B0"/>
    <w:pPr>
      <w:ind w:left="113" w:firstLine="596"/>
    </w:pPr>
    <w:rPr>
      <w:rFonts w:ascii="Syntax" w:hAnsi="Syntax" w:cs="Syntax"/>
      <w:sz w:val="22"/>
    </w:rPr>
  </w:style>
  <w:style w:type="paragraph" w:customStyle="1" w:styleId="Kommentartext1">
    <w:name w:val="Kommentartext1"/>
    <w:basedOn w:val="Standard"/>
    <w:rsid w:val="00DB03B0"/>
  </w:style>
  <w:style w:type="paragraph" w:customStyle="1" w:styleId="Listenabsatz1">
    <w:name w:val="Listenabsatz1"/>
    <w:basedOn w:val="Standard"/>
    <w:rsid w:val="00DB03B0"/>
    <w:pPr>
      <w:ind w:left="720"/>
    </w:pPr>
  </w:style>
  <w:style w:type="paragraph" w:customStyle="1" w:styleId="Standard1">
    <w:name w:val="Standard1"/>
    <w:rsid w:val="00DB03B0"/>
    <w:pPr>
      <w:suppressAutoHyphens/>
      <w:spacing w:after="200" w:line="276" w:lineRule="auto"/>
    </w:pPr>
    <w:rPr>
      <w:rFonts w:ascii="Calibri" w:eastAsia="ヒラギノ角ゴ Pro W3" w:hAnsi="Calibri" w:cs="Calibri"/>
      <w:color w:val="000000"/>
      <w:kern w:val="1"/>
      <w:sz w:val="22"/>
      <w:lang w:eastAsia="ar-SA"/>
    </w:rPr>
  </w:style>
  <w:style w:type="paragraph" w:customStyle="1" w:styleId="Rahmeninhalt">
    <w:name w:val="Rahmeninhalt"/>
    <w:basedOn w:val="Textkrper"/>
    <w:rsid w:val="00DB03B0"/>
  </w:style>
  <w:style w:type="paragraph" w:customStyle="1" w:styleId="Zitat1">
    <w:name w:val="Zitat1"/>
    <w:basedOn w:val="Standard"/>
    <w:rsid w:val="00DB03B0"/>
    <w:pPr>
      <w:spacing w:after="283"/>
      <w:ind w:left="567" w:right="567"/>
    </w:pPr>
  </w:style>
  <w:style w:type="paragraph" w:styleId="Sprechblasentext">
    <w:name w:val="Balloon Text"/>
    <w:basedOn w:val="Standard"/>
    <w:rsid w:val="00DB0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440DD-DACC-4244-A6C2-03864325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Jan Krüssmann</cp:lastModifiedBy>
  <cp:revision>22</cp:revision>
  <cp:lastPrinted>2021-03-19T10:43:00Z</cp:lastPrinted>
  <dcterms:created xsi:type="dcterms:W3CDTF">2019-06-12T06:04:00Z</dcterms:created>
  <dcterms:modified xsi:type="dcterms:W3CDTF">2021-03-19T10:43:00Z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